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115" w:type="dxa"/>
        </w:tblCellMar>
        <w:tblLook w:val="0600" w:firstRow="0" w:lastRow="0" w:firstColumn="0" w:lastColumn="0" w:noHBand="1" w:noVBand="1"/>
        <w:tblDescription w:val="Header layout table"/>
      </w:tblPr>
      <w:tblGrid>
        <w:gridCol w:w="1717"/>
        <w:gridCol w:w="7643"/>
      </w:tblGrid>
      <w:tr w:rsidR="00EC37E4" w:rsidRPr="00C2798A" w:rsidTr="00424C86">
        <w:trPr>
          <w:trHeight w:val="270"/>
        </w:trPr>
        <w:tc>
          <w:tcPr>
            <w:tcW w:w="5000" w:type="pct"/>
            <w:gridSpan w:val="2"/>
          </w:tcPr>
          <w:p w:rsidR="007E7141" w:rsidRPr="00C2798A" w:rsidRDefault="00C51E4A" w:rsidP="00C2798A">
            <w:pPr>
              <w:pStyle w:val="Title"/>
            </w:pPr>
            <w:r>
              <w:t>SAMPLE</w:t>
            </w:r>
            <w:bookmarkStart w:id="0" w:name="_GoBack"/>
            <w:bookmarkEnd w:id="0"/>
            <w:r w:rsidR="007E7141" w:rsidRPr="00C2798A">
              <w:t xml:space="preserve"> </w:t>
            </w:r>
            <w:sdt>
              <w:sdtPr>
                <w:id w:val="1630440582"/>
                <w:placeholder>
                  <w:docPart w:val="A6C7D7A7154A4622951F6FBCF25BE396"/>
                </w:placeholder>
                <w:temporary/>
                <w:showingPlcHdr/>
                <w15:appearance w15:val="hidden"/>
              </w:sdtPr>
              <w:sdtEndPr/>
              <w:sdtContent>
                <w:r w:rsidR="00835CA2">
                  <w:t>Meeting minutes</w:t>
                </w:r>
              </w:sdtContent>
            </w:sdt>
          </w:p>
        </w:tc>
      </w:tr>
      <w:tr w:rsidR="00EC37E4" w:rsidRPr="00C2798A" w:rsidTr="00424C86">
        <w:trPr>
          <w:trHeight w:val="492"/>
        </w:trPr>
        <w:tc>
          <w:tcPr>
            <w:tcW w:w="917" w:type="pct"/>
          </w:tcPr>
          <w:p w:rsidR="007E7141" w:rsidRPr="00C2798A" w:rsidRDefault="00CE28A5" w:rsidP="00C2798A">
            <w:pPr>
              <w:pStyle w:val="MeetingInfo"/>
            </w:pPr>
            <w:sdt>
              <w:sdtPr>
                <w:id w:val="-1289583197"/>
                <w:placeholder>
                  <w:docPart w:val="A14DA5096CF84953836D519496B061A4"/>
                </w:placeholder>
                <w:temporary/>
                <w:showingPlcHdr/>
                <w15:appearance w15:val="hidden"/>
              </w:sdtPr>
              <w:sdtEndPr/>
              <w:sdtContent>
                <w:r w:rsidR="00835CA2">
                  <w:t>Location:</w:t>
                </w:r>
              </w:sdtContent>
            </w:sdt>
          </w:p>
        </w:tc>
        <w:tc>
          <w:tcPr>
            <w:tcW w:w="4083" w:type="pct"/>
          </w:tcPr>
          <w:p w:rsidR="007E7141" w:rsidRPr="00C2798A" w:rsidRDefault="00CE28A5" w:rsidP="00C2798A">
            <w:pPr>
              <w:pStyle w:val="MeetingInfo"/>
            </w:pPr>
            <w:sdt>
              <w:sdtPr>
                <w:id w:val="16431486"/>
                <w:placeholder>
                  <w:docPart w:val="027FFE91D2874BFBB1C688622200C80B"/>
                </w:placeholder>
                <w:temporary/>
                <w:showingPlcHdr/>
                <w15:appearance w15:val="hidden"/>
              </w:sdtPr>
              <w:sdtEndPr/>
              <w:sdtContent>
                <w:r w:rsidR="007E7141" w:rsidRPr="00C2798A">
                  <w:t>Address or Room Number</w:t>
                </w:r>
              </w:sdtContent>
            </w:sdt>
          </w:p>
        </w:tc>
      </w:tr>
      <w:tr w:rsidR="00EC37E4" w:rsidRPr="00C2798A" w:rsidTr="00424C86">
        <w:trPr>
          <w:trHeight w:val="492"/>
        </w:trPr>
        <w:tc>
          <w:tcPr>
            <w:tcW w:w="917" w:type="pct"/>
          </w:tcPr>
          <w:p w:rsidR="007E7141" w:rsidRPr="00C2798A" w:rsidRDefault="00CE28A5" w:rsidP="00C2798A">
            <w:pPr>
              <w:pStyle w:val="MeetingInfo"/>
            </w:pPr>
            <w:sdt>
              <w:sdtPr>
                <w:id w:val="493453970"/>
                <w:placeholder>
                  <w:docPart w:val="7971DF678B054D038A434BF15C44D6D2"/>
                </w:placeholder>
                <w:temporary/>
                <w:showingPlcHdr/>
                <w15:appearance w15:val="hidden"/>
              </w:sdtPr>
              <w:sdtEndPr/>
              <w:sdtContent>
                <w:r w:rsidR="00835CA2">
                  <w:t>Date:</w:t>
                </w:r>
              </w:sdtContent>
            </w:sdt>
          </w:p>
        </w:tc>
        <w:tc>
          <w:tcPr>
            <w:tcW w:w="4083" w:type="pct"/>
          </w:tcPr>
          <w:p w:rsidR="007E7141" w:rsidRPr="00C2798A" w:rsidRDefault="00CE28A5" w:rsidP="00C2798A">
            <w:pPr>
              <w:pStyle w:val="MeetingInfo"/>
            </w:pPr>
            <w:sdt>
              <w:sdtPr>
                <w:id w:val="470181481"/>
                <w:placeholder>
                  <w:docPart w:val="4DFEE9810083439A96C3D34B42359951"/>
                </w:placeholder>
                <w:temporary/>
                <w:showingPlcHdr/>
                <w15:appearance w15:val="hidden"/>
                <w:text/>
              </w:sdtPr>
              <w:sdtEndPr/>
              <w:sdtContent>
                <w:r w:rsidR="007E7141" w:rsidRPr="00C2798A">
                  <w:t>Date</w:t>
                </w:r>
              </w:sdtContent>
            </w:sdt>
          </w:p>
        </w:tc>
      </w:tr>
      <w:tr w:rsidR="00EC37E4" w:rsidRPr="00C2798A" w:rsidTr="00424C86">
        <w:trPr>
          <w:trHeight w:val="492"/>
        </w:trPr>
        <w:tc>
          <w:tcPr>
            <w:tcW w:w="917" w:type="pct"/>
          </w:tcPr>
          <w:p w:rsidR="007E7141" w:rsidRPr="00C2798A" w:rsidRDefault="00CE28A5" w:rsidP="00C2798A">
            <w:pPr>
              <w:pStyle w:val="MeetingInfo"/>
            </w:pPr>
            <w:sdt>
              <w:sdtPr>
                <w:id w:val="784001095"/>
                <w:placeholder>
                  <w:docPart w:val="6BEEE6BB88484FA7B49F677C43D18005"/>
                </w:placeholder>
                <w:temporary/>
                <w:showingPlcHdr/>
                <w15:appearance w15:val="hidden"/>
              </w:sdtPr>
              <w:sdtEndPr/>
              <w:sdtContent>
                <w:r w:rsidR="00835CA2">
                  <w:t>Time:</w:t>
                </w:r>
              </w:sdtContent>
            </w:sdt>
          </w:p>
        </w:tc>
        <w:tc>
          <w:tcPr>
            <w:tcW w:w="4083" w:type="pct"/>
          </w:tcPr>
          <w:p w:rsidR="007E7141" w:rsidRPr="00C2798A" w:rsidRDefault="00CE28A5" w:rsidP="00C2798A">
            <w:pPr>
              <w:pStyle w:val="MeetingInfo"/>
            </w:pPr>
            <w:sdt>
              <w:sdtPr>
                <w:id w:val="-2020231277"/>
                <w:placeholder>
                  <w:docPart w:val="7DA7E64FD04141428FF5BED17D1A3888"/>
                </w:placeholder>
                <w:temporary/>
                <w:showingPlcHdr/>
                <w15:appearance w15:val="hidden"/>
              </w:sdtPr>
              <w:sdtEndPr/>
              <w:sdtContent>
                <w:r w:rsidR="007E7141" w:rsidRPr="00C2798A">
                  <w:t>Time</w:t>
                </w:r>
              </w:sdtContent>
            </w:sdt>
          </w:p>
        </w:tc>
      </w:tr>
      <w:tr w:rsidR="00EC37E4" w:rsidRPr="00C2798A" w:rsidTr="00424C86">
        <w:trPr>
          <w:trHeight w:val="492"/>
        </w:trPr>
        <w:tc>
          <w:tcPr>
            <w:tcW w:w="917" w:type="pct"/>
          </w:tcPr>
          <w:p w:rsidR="007E7141" w:rsidRPr="00C2798A" w:rsidRDefault="00CE28A5" w:rsidP="00C2798A">
            <w:pPr>
              <w:pStyle w:val="MeetingInfo"/>
            </w:pPr>
            <w:sdt>
              <w:sdtPr>
                <w:id w:val="-1643179864"/>
                <w:placeholder>
                  <w:docPart w:val="20863878FA9F4975B6CFBFB0B04C2C10"/>
                </w:placeholder>
                <w:temporary/>
                <w:showingPlcHdr/>
                <w15:appearance w15:val="hidden"/>
              </w:sdtPr>
              <w:sdtEndPr/>
              <w:sdtContent>
                <w:r w:rsidR="00835CA2">
                  <w:t>Facilitator:</w:t>
                </w:r>
              </w:sdtContent>
            </w:sdt>
          </w:p>
        </w:tc>
        <w:tc>
          <w:tcPr>
            <w:tcW w:w="4083" w:type="pct"/>
          </w:tcPr>
          <w:p w:rsidR="007E7141" w:rsidRPr="00C2798A" w:rsidRDefault="00CE28A5" w:rsidP="00C2798A">
            <w:pPr>
              <w:pStyle w:val="MeetingInfo"/>
            </w:pPr>
            <w:sdt>
              <w:sdtPr>
                <w:id w:val="-417707049"/>
                <w:placeholder>
                  <w:docPart w:val="089AB1ED33E14CDD844C106E8570A712"/>
                </w:placeholder>
                <w:temporary/>
                <w:showingPlcHdr/>
                <w15:appearance w15:val="hidden"/>
                <w:text/>
              </w:sdtPr>
              <w:sdtEndPr/>
              <w:sdtContent>
                <w:r w:rsidR="007E7141" w:rsidRPr="00C2798A">
                  <w:t>Name(s)</w:t>
                </w:r>
              </w:sdtContent>
            </w:sdt>
          </w:p>
        </w:tc>
      </w:tr>
    </w:tbl>
    <w:sdt>
      <w:sdtPr>
        <w:id w:val="921066030"/>
        <w:placeholder>
          <w:docPart w:val="3197FE4079C140E2A48623646C05CB37"/>
        </w:placeholder>
        <w:temporary/>
        <w:showingPlcHdr/>
        <w15:appearance w15:val="hidden"/>
      </w:sdtPr>
      <w:sdtEndPr/>
      <w:sdtContent>
        <w:p w:rsidR="007E7F36" w:rsidRDefault="007E7F36" w:rsidP="007E7F36">
          <w:pPr>
            <w:pStyle w:val="Heading1"/>
          </w:pPr>
          <w:r w:rsidRPr="007E7F36">
            <w:t>Agenda Items</w:t>
          </w:r>
        </w:p>
      </w:sdtContent>
    </w:sdt>
    <w:sdt>
      <w:sdtPr>
        <w:id w:val="1030534390"/>
        <w:placeholder>
          <w:docPart w:val="A99B1AEC9E0D49A8AAEB0DA4A4C82D4A"/>
        </w:placeholder>
        <w:temporary/>
        <w:showingPlcHdr/>
        <w15:appearance w15:val="hidden"/>
      </w:sdtPr>
      <w:sdtEndPr/>
      <w:sdtContent>
        <w:p w:rsidR="00133C8A" w:rsidRPr="00424C86" w:rsidRDefault="00133C8A" w:rsidP="00424C86">
          <w:pPr>
            <w:pStyle w:val="ListNumber"/>
          </w:pPr>
          <w:r w:rsidRPr="00424C86">
            <w:t>It’s easy to make this template your own. To replace placeholder text, just select it and start typing. Don’t include space to the right or left of the characters in your selection.</w:t>
          </w:r>
        </w:p>
      </w:sdtContent>
    </w:sdt>
    <w:sdt>
      <w:sdtPr>
        <w:id w:val="-315573228"/>
        <w:placeholder>
          <w:docPart w:val="749ADAD0A93340E79C6CF75A7C1377CB"/>
        </w:placeholder>
        <w:temporary/>
        <w:showingPlcHdr/>
        <w15:appearance w15:val="hidden"/>
      </w:sdtPr>
      <w:sdtEndPr/>
      <w:sdtContent>
        <w:p w:rsidR="00133C8A" w:rsidRDefault="00133C8A" w:rsidP="001D0A89">
          <w:pPr>
            <w:pStyle w:val="ListNumber"/>
          </w:pPr>
          <w:r w:rsidRPr="00133C8A">
            <w:t>Apply any text formatting you see in this template with just a click from the Home tab, in the Styles group. For example, this text uses the List Number style.</w:t>
          </w:r>
        </w:p>
      </w:sdtContent>
    </w:sdt>
    <w:sdt>
      <w:sdtPr>
        <w:id w:val="-1111513992"/>
        <w:placeholder>
          <w:docPart w:val="917E9580AF1346F0A89B78722CA474C3"/>
        </w:placeholder>
        <w:temporary/>
        <w:showingPlcHdr/>
        <w15:appearance w15:val="hidden"/>
      </w:sdtPr>
      <w:sdtEndPr/>
      <w:sdtContent>
        <w:p w:rsidR="00133C8A" w:rsidRDefault="00133C8A" w:rsidP="001D0A89">
          <w:pPr>
            <w:pStyle w:val="ListNumber"/>
          </w:pPr>
          <w:r w:rsidRPr="00133C8A">
            <w:t>To add a new row at the end of the action items table, just click into the last cell in the last row and then press Tab.</w:t>
          </w:r>
        </w:p>
      </w:sdtContent>
    </w:sdt>
    <w:sdt>
      <w:sdtPr>
        <w:id w:val="1478262740"/>
        <w:placeholder>
          <w:docPart w:val="08789A4CA3D7454FBFE71B6E71CEBD78"/>
        </w:placeholder>
        <w:temporary/>
        <w:showingPlcHdr/>
        <w15:appearance w15:val="hidden"/>
      </w:sdtPr>
      <w:sdtEndPr/>
      <w:sdtContent>
        <w:p w:rsidR="00133C8A" w:rsidRDefault="00133C8A" w:rsidP="00133C8A">
          <w:pPr>
            <w:pStyle w:val="ListNumber"/>
          </w:pPr>
          <w:r w:rsidRPr="00133C8A">
            <w:t>To add a new row or column anywhere in a table, click in an adjacent row or column to the one you need and then, on the Table Tools Layout tab of the ribbon, click an Insert option.</w:t>
          </w:r>
        </w:p>
      </w:sdtContent>
    </w:sdt>
    <w:sdt>
      <w:sdtPr>
        <w:id w:val="-410622858"/>
        <w:placeholder>
          <w:docPart w:val="B129AC913DED41B19F739C2CC0E386AC"/>
        </w:placeholder>
        <w:temporary/>
        <w:showingPlcHdr/>
        <w15:appearance w15:val="hidden"/>
      </w:sdtPr>
      <w:sdtEndPr/>
      <w:sdtContent>
        <w:p w:rsidR="00133C8A" w:rsidRDefault="00133C8A" w:rsidP="00133C8A">
          <w:pPr>
            <w:pStyle w:val="ListNumber"/>
          </w:pPr>
          <w:r w:rsidRPr="00133C8A">
            <w:t>[Agenda item]</w:t>
          </w:r>
        </w:p>
      </w:sdtContent>
    </w:sdt>
    <w:sdt>
      <w:sdtPr>
        <w:id w:val="-754898235"/>
        <w:placeholder>
          <w:docPart w:val="AFB2E0F23B624AE1B2751FE1FAE00CC3"/>
        </w:placeholder>
        <w:temporary/>
        <w:showingPlcHdr/>
        <w15:appearance w15:val="hidden"/>
      </w:sdtPr>
      <w:sdtEndPr/>
      <w:sdtContent>
        <w:p w:rsidR="00133C8A" w:rsidRPr="00133C8A" w:rsidRDefault="00133C8A" w:rsidP="00133C8A">
          <w:pPr>
            <w:pStyle w:val="ListNumber"/>
          </w:pPr>
          <w:r w:rsidRPr="00133C8A">
            <w:t>[Agenda item]</w:t>
          </w:r>
        </w:p>
      </w:sdtContent>
    </w:sdt>
    <w:tbl>
      <w:tblPr>
        <w:tblStyle w:val="BlueCurveMinutesTable"/>
        <w:tblW w:w="5000" w:type="pct"/>
        <w:tblLook w:val="0620" w:firstRow="1" w:lastRow="0" w:firstColumn="0" w:lastColumn="0" w:noHBand="1" w:noVBand="1"/>
        <w:tblDescription w:val="Table of action items, owners, deadlines and status"/>
      </w:tblPr>
      <w:tblGrid>
        <w:gridCol w:w="2052"/>
        <w:gridCol w:w="2628"/>
        <w:gridCol w:w="1724"/>
        <w:gridCol w:w="2956"/>
      </w:tblGrid>
      <w:tr w:rsidR="0087088A" w:rsidRPr="00424C86" w:rsidTr="000E3FBF">
        <w:trPr>
          <w:cnfStyle w:val="100000000000" w:firstRow="1" w:lastRow="0" w:firstColumn="0" w:lastColumn="0" w:oddVBand="0" w:evenVBand="0" w:oddHBand="0" w:evenHBand="0" w:firstRowFirstColumn="0" w:firstRowLastColumn="0" w:lastRowFirstColumn="0" w:lastRowLastColumn="0"/>
          <w:trHeight w:val="315"/>
        </w:trPr>
        <w:tc>
          <w:tcPr>
            <w:tcW w:w="1096" w:type="pct"/>
          </w:tcPr>
          <w:p w:rsidR="0087088A" w:rsidRPr="00424C86" w:rsidRDefault="00CE28A5" w:rsidP="00424C86">
            <w:sdt>
              <w:sdtPr>
                <w:id w:val="132836526"/>
                <w:placeholder>
                  <w:docPart w:val="E25AF24642FE4975A8D383315D02783F"/>
                </w:placeholder>
                <w:temporary/>
                <w:showingPlcHdr/>
                <w15:appearance w15:val="hidden"/>
              </w:sdtPr>
              <w:sdtEndPr/>
              <w:sdtContent>
                <w:r w:rsidR="00835CA2">
                  <w:t>Action It</w:t>
                </w:r>
                <w:r w:rsidR="00F85275">
                  <w:t>e</w:t>
                </w:r>
                <w:r w:rsidR="00835CA2">
                  <w:t>ms</w:t>
                </w:r>
              </w:sdtContent>
            </w:sdt>
          </w:p>
        </w:tc>
        <w:tc>
          <w:tcPr>
            <w:tcW w:w="1404" w:type="pct"/>
          </w:tcPr>
          <w:p w:rsidR="0087088A" w:rsidRPr="00424C86" w:rsidRDefault="00CE28A5" w:rsidP="00424C86">
            <w:sdt>
              <w:sdtPr>
                <w:id w:val="-119918706"/>
                <w:placeholder>
                  <w:docPart w:val="0E49FCB66DFD4C858CEDD38E0977E0CE"/>
                </w:placeholder>
                <w:temporary/>
                <w:showingPlcHdr/>
                <w15:appearance w15:val="hidden"/>
              </w:sdtPr>
              <w:sdtEndPr/>
              <w:sdtContent>
                <w:r w:rsidR="00835CA2">
                  <w:t>Owner(s)</w:t>
                </w:r>
              </w:sdtContent>
            </w:sdt>
          </w:p>
        </w:tc>
        <w:tc>
          <w:tcPr>
            <w:tcW w:w="921" w:type="pct"/>
          </w:tcPr>
          <w:p w:rsidR="0087088A" w:rsidRPr="00424C86" w:rsidRDefault="00CE28A5" w:rsidP="00424C86">
            <w:sdt>
              <w:sdtPr>
                <w:id w:val="-848566013"/>
                <w:placeholder>
                  <w:docPart w:val="F4CDDE259FA64A5CB0E624A4C2DE61D8"/>
                </w:placeholder>
                <w:temporary/>
                <w:showingPlcHdr/>
                <w15:appearance w15:val="hidden"/>
              </w:sdtPr>
              <w:sdtEndPr/>
              <w:sdtContent>
                <w:r w:rsidR="00835CA2">
                  <w:t>Deadline</w:t>
                </w:r>
              </w:sdtContent>
            </w:sdt>
          </w:p>
        </w:tc>
        <w:tc>
          <w:tcPr>
            <w:tcW w:w="1579" w:type="pct"/>
          </w:tcPr>
          <w:p w:rsidR="0087088A" w:rsidRPr="00424C86" w:rsidRDefault="00CE28A5" w:rsidP="00424C86">
            <w:sdt>
              <w:sdtPr>
                <w:id w:val="2046561962"/>
                <w:placeholder>
                  <w:docPart w:val="DFA7F42B192742F780AFCCE2E03AA5A4"/>
                </w:placeholder>
                <w:temporary/>
                <w:showingPlcHdr/>
                <w15:appearance w15:val="hidden"/>
              </w:sdtPr>
              <w:sdtEndPr/>
              <w:sdtContent>
                <w:r w:rsidR="00835CA2">
                  <w:t>Status</w:t>
                </w:r>
              </w:sdtContent>
            </w:sdt>
          </w:p>
        </w:tc>
      </w:tr>
      <w:tr w:rsidR="0087088A" w:rsidRPr="00424C86" w:rsidTr="000E3FBF">
        <w:trPr>
          <w:trHeight w:val="288"/>
        </w:trPr>
        <w:sdt>
          <w:sdtPr>
            <w:id w:val="-1452163757"/>
            <w:placeholder>
              <w:docPart w:val="4161926CBB94409BB312467A8181ED98"/>
            </w:placeholder>
            <w:temporary/>
            <w:showingPlcHdr/>
            <w15:appearance w15:val="hidden"/>
          </w:sdtPr>
          <w:sdtEndPr/>
          <w:sdtContent>
            <w:tc>
              <w:tcPr>
                <w:tcW w:w="1096" w:type="pct"/>
              </w:tcPr>
              <w:p w:rsidR="0087088A" w:rsidRPr="00424C86" w:rsidRDefault="0087088A" w:rsidP="00424C86">
                <w:r w:rsidRPr="00424C86">
                  <w:t>[Action item]</w:t>
                </w:r>
              </w:p>
            </w:tc>
          </w:sdtContent>
        </w:sdt>
        <w:sdt>
          <w:sdtPr>
            <w:id w:val="1635513723"/>
            <w:placeholder>
              <w:docPart w:val="35E91BAB92D6421B9E48CC0100C8788B"/>
            </w:placeholder>
            <w:temporary/>
            <w:showingPlcHdr/>
            <w15:appearance w15:val="hidden"/>
          </w:sdtPr>
          <w:sdtEndPr/>
          <w:sdtContent>
            <w:tc>
              <w:tcPr>
                <w:tcW w:w="1404" w:type="pct"/>
              </w:tcPr>
              <w:p w:rsidR="0087088A" w:rsidRPr="00424C86" w:rsidRDefault="0087088A" w:rsidP="00424C86">
                <w:r w:rsidRPr="00424C86">
                  <w:t>[Name(s)]</w:t>
                </w:r>
              </w:p>
            </w:tc>
          </w:sdtContent>
        </w:sdt>
        <w:sdt>
          <w:sdtPr>
            <w:id w:val="1269968274"/>
            <w:placeholder>
              <w:docPart w:val="B16D6EB33F264B33B43D648651533008"/>
            </w:placeholder>
            <w:temporary/>
            <w:showingPlcHdr/>
            <w15:appearance w15:val="hidden"/>
          </w:sdtPr>
          <w:sdtEndPr/>
          <w:sdtContent>
            <w:tc>
              <w:tcPr>
                <w:tcW w:w="921" w:type="pct"/>
              </w:tcPr>
              <w:p w:rsidR="0087088A" w:rsidRPr="00424C86" w:rsidRDefault="0087088A" w:rsidP="00424C86">
                <w:r w:rsidRPr="00424C86">
                  <w:t>[Date]</w:t>
                </w:r>
              </w:p>
            </w:tc>
          </w:sdtContent>
        </w:sdt>
        <w:sdt>
          <w:sdtPr>
            <w:id w:val="2051640741"/>
            <w:placeholder>
              <w:docPart w:val="AC9321D970E74A798F57D8F82827AC52"/>
            </w:placeholder>
            <w:temporary/>
            <w:showingPlcHdr/>
            <w15:appearance w15:val="hidden"/>
          </w:sdtPr>
          <w:sdtEndPr/>
          <w:sdtContent>
            <w:tc>
              <w:tcPr>
                <w:tcW w:w="1579" w:type="pct"/>
              </w:tcPr>
              <w:p w:rsidR="0087088A" w:rsidRPr="00424C86" w:rsidRDefault="0087088A" w:rsidP="00424C86">
                <w:r w:rsidRPr="00424C86">
                  <w:t>[Status, such as In Progress or Complete]</w:t>
                </w:r>
              </w:p>
            </w:tc>
          </w:sdtContent>
        </w:sdt>
      </w:tr>
      <w:tr w:rsidR="0087088A" w:rsidRPr="00424C86" w:rsidTr="000E3FBF">
        <w:trPr>
          <w:trHeight w:val="288"/>
        </w:trPr>
        <w:tc>
          <w:tcPr>
            <w:tcW w:w="1096" w:type="pct"/>
          </w:tcPr>
          <w:p w:rsidR="0087088A" w:rsidRPr="00424C86" w:rsidRDefault="0087088A" w:rsidP="00424C86"/>
        </w:tc>
        <w:tc>
          <w:tcPr>
            <w:tcW w:w="1404" w:type="pct"/>
          </w:tcPr>
          <w:p w:rsidR="0087088A" w:rsidRPr="00424C86" w:rsidRDefault="0087088A" w:rsidP="00424C86"/>
        </w:tc>
        <w:tc>
          <w:tcPr>
            <w:tcW w:w="921" w:type="pct"/>
          </w:tcPr>
          <w:p w:rsidR="0087088A" w:rsidRPr="00424C86" w:rsidRDefault="0087088A" w:rsidP="00424C86"/>
        </w:tc>
        <w:tc>
          <w:tcPr>
            <w:tcW w:w="1579" w:type="pct"/>
          </w:tcPr>
          <w:p w:rsidR="0087088A" w:rsidRPr="00424C86" w:rsidRDefault="0087088A" w:rsidP="00424C86"/>
        </w:tc>
      </w:tr>
      <w:tr w:rsidR="0087088A" w:rsidRPr="00424C86" w:rsidTr="000E3FBF">
        <w:trPr>
          <w:trHeight w:val="288"/>
        </w:trPr>
        <w:tc>
          <w:tcPr>
            <w:tcW w:w="1096" w:type="pct"/>
          </w:tcPr>
          <w:p w:rsidR="0087088A" w:rsidRPr="00424C86" w:rsidRDefault="0087088A" w:rsidP="00424C86"/>
        </w:tc>
        <w:tc>
          <w:tcPr>
            <w:tcW w:w="1404" w:type="pct"/>
          </w:tcPr>
          <w:p w:rsidR="0087088A" w:rsidRPr="00424C86" w:rsidRDefault="0087088A" w:rsidP="00424C86"/>
        </w:tc>
        <w:tc>
          <w:tcPr>
            <w:tcW w:w="921" w:type="pct"/>
          </w:tcPr>
          <w:p w:rsidR="0087088A" w:rsidRPr="00424C86" w:rsidRDefault="0087088A" w:rsidP="00424C86"/>
        </w:tc>
        <w:tc>
          <w:tcPr>
            <w:tcW w:w="1579" w:type="pct"/>
          </w:tcPr>
          <w:p w:rsidR="0087088A" w:rsidRPr="00424C86" w:rsidRDefault="0087088A" w:rsidP="00424C86"/>
        </w:tc>
      </w:tr>
      <w:tr w:rsidR="0087088A" w:rsidRPr="00424C86" w:rsidTr="000E3FBF">
        <w:trPr>
          <w:trHeight w:val="288"/>
        </w:trPr>
        <w:tc>
          <w:tcPr>
            <w:tcW w:w="1096" w:type="pct"/>
          </w:tcPr>
          <w:p w:rsidR="0087088A" w:rsidRPr="00424C86" w:rsidRDefault="0087088A" w:rsidP="00424C86"/>
        </w:tc>
        <w:tc>
          <w:tcPr>
            <w:tcW w:w="1404" w:type="pct"/>
          </w:tcPr>
          <w:p w:rsidR="0087088A" w:rsidRPr="00424C86" w:rsidRDefault="0087088A" w:rsidP="00424C86"/>
        </w:tc>
        <w:tc>
          <w:tcPr>
            <w:tcW w:w="921" w:type="pct"/>
          </w:tcPr>
          <w:p w:rsidR="0087088A" w:rsidRPr="00424C86" w:rsidRDefault="0087088A" w:rsidP="00424C86"/>
        </w:tc>
        <w:tc>
          <w:tcPr>
            <w:tcW w:w="1579" w:type="pct"/>
          </w:tcPr>
          <w:p w:rsidR="0087088A" w:rsidRPr="00424C86" w:rsidRDefault="0087088A" w:rsidP="00424C86"/>
        </w:tc>
      </w:tr>
      <w:tr w:rsidR="006D6101" w:rsidRPr="00424C86" w:rsidTr="000E3FBF">
        <w:trPr>
          <w:trHeight w:val="288"/>
        </w:trPr>
        <w:tc>
          <w:tcPr>
            <w:tcW w:w="1096" w:type="pct"/>
          </w:tcPr>
          <w:p w:rsidR="006D6101" w:rsidRPr="00424C86" w:rsidRDefault="006D6101" w:rsidP="00424C86"/>
        </w:tc>
        <w:tc>
          <w:tcPr>
            <w:tcW w:w="1404" w:type="pct"/>
          </w:tcPr>
          <w:p w:rsidR="006D6101" w:rsidRPr="00424C86" w:rsidRDefault="006D6101" w:rsidP="00424C86"/>
        </w:tc>
        <w:tc>
          <w:tcPr>
            <w:tcW w:w="921" w:type="pct"/>
          </w:tcPr>
          <w:p w:rsidR="006D6101" w:rsidRPr="00424C86" w:rsidRDefault="006D6101" w:rsidP="00424C86"/>
        </w:tc>
        <w:tc>
          <w:tcPr>
            <w:tcW w:w="1579" w:type="pct"/>
          </w:tcPr>
          <w:p w:rsidR="006D6101" w:rsidRPr="00424C86" w:rsidRDefault="006D6101" w:rsidP="00424C86"/>
        </w:tc>
      </w:tr>
    </w:tbl>
    <w:p w:rsidR="00A66B18" w:rsidRPr="00A6783B" w:rsidRDefault="00A66B18" w:rsidP="000E3FBF"/>
    <w:sectPr w:rsidR="00A66B18" w:rsidRPr="00A6783B" w:rsidSect="00C2798A">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A5" w:rsidRDefault="00CE28A5" w:rsidP="00A66B18">
      <w:pPr>
        <w:spacing w:before="0" w:after="0"/>
      </w:pPr>
      <w:r>
        <w:separator/>
      </w:r>
    </w:p>
  </w:endnote>
  <w:endnote w:type="continuationSeparator" w:id="0">
    <w:p w:rsidR="00CE28A5" w:rsidRDefault="00CE28A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A5" w:rsidRDefault="00CE28A5" w:rsidP="00A66B18">
      <w:pPr>
        <w:spacing w:before="0" w:after="0"/>
      </w:pPr>
      <w:r>
        <w:separator/>
      </w:r>
    </w:p>
  </w:footnote>
  <w:footnote w:type="continuationSeparator" w:id="0">
    <w:p w:rsidR="00CE28A5" w:rsidRDefault="00CE28A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289EFD4B" wp14:editId="58E55FEE">
              <wp:simplePos x="0" y="0"/>
              <wp:positionH relativeFrom="page">
                <wp:align>center</wp:align>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a:extLst>
                          <a:ext uri="{C183D7F6-B498-43B3-948B-1728B52AA6E4}">
                            <adec:decorative xmlns:adec="http://schemas.microsoft.com/office/drawing/2017/decorative"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23604" id="Graphic 17" o:spid="_x0000_s1026" style="position:absolute;margin-left:0;margin-top:-36pt;width:649.45pt;height:238.3pt;z-index:-251657216;mso-position-horizontal:center;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A"/>
    <w:rsid w:val="00007033"/>
    <w:rsid w:val="00083BAA"/>
    <w:rsid w:val="000C0F71"/>
    <w:rsid w:val="000E3FBF"/>
    <w:rsid w:val="0010680C"/>
    <w:rsid w:val="00133C8A"/>
    <w:rsid w:val="001766D6"/>
    <w:rsid w:val="001D0A89"/>
    <w:rsid w:val="001E2320"/>
    <w:rsid w:val="00214E28"/>
    <w:rsid w:val="00352B81"/>
    <w:rsid w:val="003941C9"/>
    <w:rsid w:val="003A0150"/>
    <w:rsid w:val="003B1A29"/>
    <w:rsid w:val="003C5711"/>
    <w:rsid w:val="003E24DF"/>
    <w:rsid w:val="0041428F"/>
    <w:rsid w:val="00424C86"/>
    <w:rsid w:val="0048461A"/>
    <w:rsid w:val="004A1274"/>
    <w:rsid w:val="004A2B0D"/>
    <w:rsid w:val="005C2210"/>
    <w:rsid w:val="00615018"/>
    <w:rsid w:val="0062123A"/>
    <w:rsid w:val="00646E75"/>
    <w:rsid w:val="006D6101"/>
    <w:rsid w:val="006F6F10"/>
    <w:rsid w:val="00783E79"/>
    <w:rsid w:val="007B5AE8"/>
    <w:rsid w:val="007E6992"/>
    <w:rsid w:val="007E7141"/>
    <w:rsid w:val="007E7F36"/>
    <w:rsid w:val="007F5192"/>
    <w:rsid w:val="00835CA2"/>
    <w:rsid w:val="00862033"/>
    <w:rsid w:val="00867824"/>
    <w:rsid w:val="0087088A"/>
    <w:rsid w:val="009A3ECE"/>
    <w:rsid w:val="009D6E13"/>
    <w:rsid w:val="00A66B18"/>
    <w:rsid w:val="00A6783B"/>
    <w:rsid w:val="00A96CF8"/>
    <w:rsid w:val="00AE1388"/>
    <w:rsid w:val="00AF3982"/>
    <w:rsid w:val="00B03A75"/>
    <w:rsid w:val="00B2499C"/>
    <w:rsid w:val="00B50294"/>
    <w:rsid w:val="00B57D6E"/>
    <w:rsid w:val="00BC24B5"/>
    <w:rsid w:val="00C2798A"/>
    <w:rsid w:val="00C454A4"/>
    <w:rsid w:val="00C51E4A"/>
    <w:rsid w:val="00C541F7"/>
    <w:rsid w:val="00C6535F"/>
    <w:rsid w:val="00C701F7"/>
    <w:rsid w:val="00C70786"/>
    <w:rsid w:val="00CE28A5"/>
    <w:rsid w:val="00D41084"/>
    <w:rsid w:val="00D46235"/>
    <w:rsid w:val="00D50AA8"/>
    <w:rsid w:val="00D66593"/>
    <w:rsid w:val="00DE6DA2"/>
    <w:rsid w:val="00DF2D30"/>
    <w:rsid w:val="00E21240"/>
    <w:rsid w:val="00E55D74"/>
    <w:rsid w:val="00E61EEC"/>
    <w:rsid w:val="00E6540C"/>
    <w:rsid w:val="00E81E2A"/>
    <w:rsid w:val="00EA6A6F"/>
    <w:rsid w:val="00EB7785"/>
    <w:rsid w:val="00EC37E4"/>
    <w:rsid w:val="00EE0952"/>
    <w:rsid w:val="00F85275"/>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20F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degaal\AppData\Roaming\Microsoft\Templates\Blue%20curve%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7D7A7154A4622951F6FBCF25BE396"/>
        <w:category>
          <w:name w:val="General"/>
          <w:gallery w:val="placeholder"/>
        </w:category>
        <w:types>
          <w:type w:val="bbPlcHdr"/>
        </w:types>
        <w:behaviors>
          <w:behavior w:val="content"/>
        </w:behaviors>
        <w:guid w:val="{472300F3-0337-4976-B906-866600B45128}"/>
      </w:docPartPr>
      <w:docPartBody>
        <w:p w:rsidR="00000000" w:rsidRDefault="00BC54BA">
          <w:pPr>
            <w:pStyle w:val="A6C7D7A7154A4622951F6FBCF25BE396"/>
          </w:pPr>
          <w:r>
            <w:t>Meeting minutes</w:t>
          </w:r>
        </w:p>
      </w:docPartBody>
    </w:docPart>
    <w:docPart>
      <w:docPartPr>
        <w:name w:val="A14DA5096CF84953836D519496B061A4"/>
        <w:category>
          <w:name w:val="General"/>
          <w:gallery w:val="placeholder"/>
        </w:category>
        <w:types>
          <w:type w:val="bbPlcHdr"/>
        </w:types>
        <w:behaviors>
          <w:behavior w:val="content"/>
        </w:behaviors>
        <w:guid w:val="{40935867-95B4-417F-8833-30DE1D2328B1}"/>
      </w:docPartPr>
      <w:docPartBody>
        <w:p w:rsidR="00000000" w:rsidRDefault="00BC54BA">
          <w:pPr>
            <w:pStyle w:val="A14DA5096CF84953836D519496B061A4"/>
          </w:pPr>
          <w:r>
            <w:t>Location:</w:t>
          </w:r>
        </w:p>
      </w:docPartBody>
    </w:docPart>
    <w:docPart>
      <w:docPartPr>
        <w:name w:val="027FFE91D2874BFBB1C688622200C80B"/>
        <w:category>
          <w:name w:val="General"/>
          <w:gallery w:val="placeholder"/>
        </w:category>
        <w:types>
          <w:type w:val="bbPlcHdr"/>
        </w:types>
        <w:behaviors>
          <w:behavior w:val="content"/>
        </w:behaviors>
        <w:guid w:val="{7A06E049-43F0-4DDF-8DDB-D3383CB4E017}"/>
      </w:docPartPr>
      <w:docPartBody>
        <w:p w:rsidR="00000000" w:rsidRDefault="00BC54BA">
          <w:pPr>
            <w:pStyle w:val="027FFE91D2874BFBB1C688622200C80B"/>
          </w:pPr>
          <w:r w:rsidRPr="00C2798A">
            <w:t>Address or Room Number</w:t>
          </w:r>
        </w:p>
      </w:docPartBody>
    </w:docPart>
    <w:docPart>
      <w:docPartPr>
        <w:name w:val="7971DF678B054D038A434BF15C44D6D2"/>
        <w:category>
          <w:name w:val="General"/>
          <w:gallery w:val="placeholder"/>
        </w:category>
        <w:types>
          <w:type w:val="bbPlcHdr"/>
        </w:types>
        <w:behaviors>
          <w:behavior w:val="content"/>
        </w:behaviors>
        <w:guid w:val="{54BD772D-C846-4570-891E-8B040D5F6714}"/>
      </w:docPartPr>
      <w:docPartBody>
        <w:p w:rsidR="00000000" w:rsidRDefault="00BC54BA">
          <w:pPr>
            <w:pStyle w:val="7971DF678B054D038A434BF15C44D6D2"/>
          </w:pPr>
          <w:r>
            <w:t>Date:</w:t>
          </w:r>
        </w:p>
      </w:docPartBody>
    </w:docPart>
    <w:docPart>
      <w:docPartPr>
        <w:name w:val="4DFEE9810083439A96C3D34B42359951"/>
        <w:category>
          <w:name w:val="General"/>
          <w:gallery w:val="placeholder"/>
        </w:category>
        <w:types>
          <w:type w:val="bbPlcHdr"/>
        </w:types>
        <w:behaviors>
          <w:behavior w:val="content"/>
        </w:behaviors>
        <w:guid w:val="{03D2903D-4862-499A-A285-CB7F32D557D5}"/>
      </w:docPartPr>
      <w:docPartBody>
        <w:p w:rsidR="00000000" w:rsidRDefault="00BC54BA">
          <w:pPr>
            <w:pStyle w:val="4DFEE9810083439A96C3D34B42359951"/>
          </w:pPr>
          <w:r w:rsidRPr="00C2798A">
            <w:t>Date</w:t>
          </w:r>
        </w:p>
      </w:docPartBody>
    </w:docPart>
    <w:docPart>
      <w:docPartPr>
        <w:name w:val="6BEEE6BB88484FA7B49F677C43D18005"/>
        <w:category>
          <w:name w:val="General"/>
          <w:gallery w:val="placeholder"/>
        </w:category>
        <w:types>
          <w:type w:val="bbPlcHdr"/>
        </w:types>
        <w:behaviors>
          <w:behavior w:val="content"/>
        </w:behaviors>
        <w:guid w:val="{55215C62-A546-4A44-BCF3-16574F5D24BD}"/>
      </w:docPartPr>
      <w:docPartBody>
        <w:p w:rsidR="00000000" w:rsidRDefault="00BC54BA">
          <w:pPr>
            <w:pStyle w:val="6BEEE6BB88484FA7B49F677C43D18005"/>
          </w:pPr>
          <w:r>
            <w:t>Time:</w:t>
          </w:r>
        </w:p>
      </w:docPartBody>
    </w:docPart>
    <w:docPart>
      <w:docPartPr>
        <w:name w:val="7DA7E64FD04141428FF5BED17D1A3888"/>
        <w:category>
          <w:name w:val="General"/>
          <w:gallery w:val="placeholder"/>
        </w:category>
        <w:types>
          <w:type w:val="bbPlcHdr"/>
        </w:types>
        <w:behaviors>
          <w:behavior w:val="content"/>
        </w:behaviors>
        <w:guid w:val="{5C56FE32-C7B7-410C-92C3-9E4566163ED4}"/>
      </w:docPartPr>
      <w:docPartBody>
        <w:p w:rsidR="00000000" w:rsidRDefault="00BC54BA">
          <w:pPr>
            <w:pStyle w:val="7DA7E64FD04141428FF5BED17D1A3888"/>
          </w:pPr>
          <w:r w:rsidRPr="00C2798A">
            <w:t>Time</w:t>
          </w:r>
        </w:p>
      </w:docPartBody>
    </w:docPart>
    <w:docPart>
      <w:docPartPr>
        <w:name w:val="20863878FA9F4975B6CFBFB0B04C2C10"/>
        <w:category>
          <w:name w:val="General"/>
          <w:gallery w:val="placeholder"/>
        </w:category>
        <w:types>
          <w:type w:val="bbPlcHdr"/>
        </w:types>
        <w:behaviors>
          <w:behavior w:val="content"/>
        </w:behaviors>
        <w:guid w:val="{A5F23077-548D-400C-BEB8-CE0102BDFE13}"/>
      </w:docPartPr>
      <w:docPartBody>
        <w:p w:rsidR="00000000" w:rsidRDefault="00BC54BA">
          <w:pPr>
            <w:pStyle w:val="20863878FA9F4975B6CFBFB0B04C2C10"/>
          </w:pPr>
          <w:r>
            <w:t>Facilitator:</w:t>
          </w:r>
        </w:p>
      </w:docPartBody>
    </w:docPart>
    <w:docPart>
      <w:docPartPr>
        <w:name w:val="089AB1ED33E14CDD844C106E8570A712"/>
        <w:category>
          <w:name w:val="General"/>
          <w:gallery w:val="placeholder"/>
        </w:category>
        <w:types>
          <w:type w:val="bbPlcHdr"/>
        </w:types>
        <w:behaviors>
          <w:behavior w:val="content"/>
        </w:behaviors>
        <w:guid w:val="{1C3B3EF5-795C-4A60-AA9D-91A9D07EDFFF}"/>
      </w:docPartPr>
      <w:docPartBody>
        <w:p w:rsidR="00000000" w:rsidRDefault="00BC54BA">
          <w:pPr>
            <w:pStyle w:val="089AB1ED33E14CDD844C106E8570A712"/>
          </w:pPr>
          <w:r w:rsidRPr="00C2798A">
            <w:t>Name(s)</w:t>
          </w:r>
        </w:p>
      </w:docPartBody>
    </w:docPart>
    <w:docPart>
      <w:docPartPr>
        <w:name w:val="3197FE4079C140E2A48623646C05CB37"/>
        <w:category>
          <w:name w:val="General"/>
          <w:gallery w:val="placeholder"/>
        </w:category>
        <w:types>
          <w:type w:val="bbPlcHdr"/>
        </w:types>
        <w:behaviors>
          <w:behavior w:val="content"/>
        </w:behaviors>
        <w:guid w:val="{1095A6E4-3741-41CA-BE77-8A5A6D9F2CCB}"/>
      </w:docPartPr>
      <w:docPartBody>
        <w:p w:rsidR="00000000" w:rsidRDefault="00BC54BA">
          <w:pPr>
            <w:pStyle w:val="3197FE4079C140E2A48623646C05CB37"/>
          </w:pPr>
          <w:r w:rsidRPr="007E7F36">
            <w:t>Agenda Items</w:t>
          </w:r>
        </w:p>
      </w:docPartBody>
    </w:docPart>
    <w:docPart>
      <w:docPartPr>
        <w:name w:val="A99B1AEC9E0D49A8AAEB0DA4A4C82D4A"/>
        <w:category>
          <w:name w:val="General"/>
          <w:gallery w:val="placeholder"/>
        </w:category>
        <w:types>
          <w:type w:val="bbPlcHdr"/>
        </w:types>
        <w:behaviors>
          <w:behavior w:val="content"/>
        </w:behaviors>
        <w:guid w:val="{A9571B8F-141D-4AFE-8250-006C707DBF58}"/>
      </w:docPartPr>
      <w:docPartBody>
        <w:p w:rsidR="00000000" w:rsidRDefault="00BC54BA">
          <w:pPr>
            <w:pStyle w:val="A99B1AEC9E0D49A8AAEB0DA4A4C82D4A"/>
          </w:pPr>
          <w:r w:rsidRPr="00424C86">
            <w:t xml:space="preserve">It’s easy to make this template your </w:t>
          </w:r>
          <w:r w:rsidRPr="00424C86">
            <w:t>own. To replace placeholder text, just select it and start typing. Don’t include space to the right or left of the characters in your selection.</w:t>
          </w:r>
        </w:p>
      </w:docPartBody>
    </w:docPart>
    <w:docPart>
      <w:docPartPr>
        <w:name w:val="749ADAD0A93340E79C6CF75A7C1377CB"/>
        <w:category>
          <w:name w:val="General"/>
          <w:gallery w:val="placeholder"/>
        </w:category>
        <w:types>
          <w:type w:val="bbPlcHdr"/>
        </w:types>
        <w:behaviors>
          <w:behavior w:val="content"/>
        </w:behaviors>
        <w:guid w:val="{BDB1DF8C-5818-48FC-9449-9CC51D871860}"/>
      </w:docPartPr>
      <w:docPartBody>
        <w:p w:rsidR="00000000" w:rsidRDefault="00BC54BA">
          <w:pPr>
            <w:pStyle w:val="749ADAD0A93340E79C6CF75A7C1377CB"/>
          </w:pPr>
          <w:r w:rsidRPr="00133C8A">
            <w:t xml:space="preserve">Apply any text formatting you see in this template with just a click from the Home tab, in the Styles group. </w:t>
          </w:r>
          <w:r w:rsidRPr="00133C8A">
            <w:t>For example, this text uses the List Number style.</w:t>
          </w:r>
        </w:p>
      </w:docPartBody>
    </w:docPart>
    <w:docPart>
      <w:docPartPr>
        <w:name w:val="917E9580AF1346F0A89B78722CA474C3"/>
        <w:category>
          <w:name w:val="General"/>
          <w:gallery w:val="placeholder"/>
        </w:category>
        <w:types>
          <w:type w:val="bbPlcHdr"/>
        </w:types>
        <w:behaviors>
          <w:behavior w:val="content"/>
        </w:behaviors>
        <w:guid w:val="{B05A258D-551F-415E-A501-E2065E8E2728}"/>
      </w:docPartPr>
      <w:docPartBody>
        <w:p w:rsidR="00000000" w:rsidRDefault="00BC54BA">
          <w:pPr>
            <w:pStyle w:val="917E9580AF1346F0A89B78722CA474C3"/>
          </w:pPr>
          <w:r w:rsidRPr="00133C8A">
            <w:t>To add a new row at the end of the action items table, just click into the last cell in the last row and then press Tab.</w:t>
          </w:r>
        </w:p>
      </w:docPartBody>
    </w:docPart>
    <w:docPart>
      <w:docPartPr>
        <w:name w:val="08789A4CA3D7454FBFE71B6E71CEBD78"/>
        <w:category>
          <w:name w:val="General"/>
          <w:gallery w:val="placeholder"/>
        </w:category>
        <w:types>
          <w:type w:val="bbPlcHdr"/>
        </w:types>
        <w:behaviors>
          <w:behavior w:val="content"/>
        </w:behaviors>
        <w:guid w:val="{C26EDFB1-F38E-4E1C-BEA3-E9C8CA83609D}"/>
      </w:docPartPr>
      <w:docPartBody>
        <w:p w:rsidR="00000000" w:rsidRDefault="00BC54BA">
          <w:pPr>
            <w:pStyle w:val="08789A4CA3D7454FBFE71B6E71CEBD78"/>
          </w:pPr>
          <w:r w:rsidRPr="00133C8A">
            <w:t>To add a new row or column anywhere in a table, click in an adjacent row or colu</w:t>
          </w:r>
          <w:r w:rsidRPr="00133C8A">
            <w:t>mn to the one you need and then, on the Table Tools Layout tab of the ribbon, click an Insert option.</w:t>
          </w:r>
        </w:p>
      </w:docPartBody>
    </w:docPart>
    <w:docPart>
      <w:docPartPr>
        <w:name w:val="B129AC913DED41B19F739C2CC0E386AC"/>
        <w:category>
          <w:name w:val="General"/>
          <w:gallery w:val="placeholder"/>
        </w:category>
        <w:types>
          <w:type w:val="bbPlcHdr"/>
        </w:types>
        <w:behaviors>
          <w:behavior w:val="content"/>
        </w:behaviors>
        <w:guid w:val="{3570D8B9-7269-4CC6-85E9-08592C4774DC}"/>
      </w:docPartPr>
      <w:docPartBody>
        <w:p w:rsidR="00000000" w:rsidRDefault="00BC54BA">
          <w:pPr>
            <w:pStyle w:val="B129AC913DED41B19F739C2CC0E386AC"/>
          </w:pPr>
          <w:r w:rsidRPr="00133C8A">
            <w:t>[Agenda item]</w:t>
          </w:r>
        </w:p>
      </w:docPartBody>
    </w:docPart>
    <w:docPart>
      <w:docPartPr>
        <w:name w:val="AFB2E0F23B624AE1B2751FE1FAE00CC3"/>
        <w:category>
          <w:name w:val="General"/>
          <w:gallery w:val="placeholder"/>
        </w:category>
        <w:types>
          <w:type w:val="bbPlcHdr"/>
        </w:types>
        <w:behaviors>
          <w:behavior w:val="content"/>
        </w:behaviors>
        <w:guid w:val="{60EDB14E-7A6C-4CD8-93BF-51BB1D68A8FC}"/>
      </w:docPartPr>
      <w:docPartBody>
        <w:p w:rsidR="00000000" w:rsidRDefault="00BC54BA">
          <w:pPr>
            <w:pStyle w:val="AFB2E0F23B624AE1B2751FE1FAE00CC3"/>
          </w:pPr>
          <w:r w:rsidRPr="00133C8A">
            <w:t>[Agenda item]</w:t>
          </w:r>
        </w:p>
      </w:docPartBody>
    </w:docPart>
    <w:docPart>
      <w:docPartPr>
        <w:name w:val="E25AF24642FE4975A8D383315D02783F"/>
        <w:category>
          <w:name w:val="General"/>
          <w:gallery w:val="placeholder"/>
        </w:category>
        <w:types>
          <w:type w:val="bbPlcHdr"/>
        </w:types>
        <w:behaviors>
          <w:behavior w:val="content"/>
        </w:behaviors>
        <w:guid w:val="{88A2B06E-6A7D-4185-8922-BED9CD656FC0}"/>
      </w:docPartPr>
      <w:docPartBody>
        <w:p w:rsidR="00000000" w:rsidRDefault="00BC54BA">
          <w:pPr>
            <w:pStyle w:val="E25AF24642FE4975A8D383315D02783F"/>
          </w:pPr>
          <w:r>
            <w:t>Action It</w:t>
          </w:r>
          <w:r>
            <w:t>e</w:t>
          </w:r>
          <w:r>
            <w:t>ms</w:t>
          </w:r>
        </w:p>
      </w:docPartBody>
    </w:docPart>
    <w:docPart>
      <w:docPartPr>
        <w:name w:val="0E49FCB66DFD4C858CEDD38E0977E0CE"/>
        <w:category>
          <w:name w:val="General"/>
          <w:gallery w:val="placeholder"/>
        </w:category>
        <w:types>
          <w:type w:val="bbPlcHdr"/>
        </w:types>
        <w:behaviors>
          <w:behavior w:val="content"/>
        </w:behaviors>
        <w:guid w:val="{09FCAEAE-7418-4110-952E-400871CEE158}"/>
      </w:docPartPr>
      <w:docPartBody>
        <w:p w:rsidR="00000000" w:rsidRDefault="00BC54BA">
          <w:pPr>
            <w:pStyle w:val="0E49FCB66DFD4C858CEDD38E0977E0CE"/>
          </w:pPr>
          <w:r>
            <w:t>Owner(s)</w:t>
          </w:r>
        </w:p>
      </w:docPartBody>
    </w:docPart>
    <w:docPart>
      <w:docPartPr>
        <w:name w:val="F4CDDE259FA64A5CB0E624A4C2DE61D8"/>
        <w:category>
          <w:name w:val="General"/>
          <w:gallery w:val="placeholder"/>
        </w:category>
        <w:types>
          <w:type w:val="bbPlcHdr"/>
        </w:types>
        <w:behaviors>
          <w:behavior w:val="content"/>
        </w:behaviors>
        <w:guid w:val="{6B31638B-EE26-4841-816F-4CDD2D2D5342}"/>
      </w:docPartPr>
      <w:docPartBody>
        <w:p w:rsidR="00000000" w:rsidRDefault="00BC54BA">
          <w:pPr>
            <w:pStyle w:val="F4CDDE259FA64A5CB0E624A4C2DE61D8"/>
          </w:pPr>
          <w:r>
            <w:t>Deadline</w:t>
          </w:r>
        </w:p>
      </w:docPartBody>
    </w:docPart>
    <w:docPart>
      <w:docPartPr>
        <w:name w:val="DFA7F42B192742F780AFCCE2E03AA5A4"/>
        <w:category>
          <w:name w:val="General"/>
          <w:gallery w:val="placeholder"/>
        </w:category>
        <w:types>
          <w:type w:val="bbPlcHdr"/>
        </w:types>
        <w:behaviors>
          <w:behavior w:val="content"/>
        </w:behaviors>
        <w:guid w:val="{EE0E6CB8-9B73-4C72-AFEA-9DE5F15F9E88}"/>
      </w:docPartPr>
      <w:docPartBody>
        <w:p w:rsidR="00000000" w:rsidRDefault="00BC54BA">
          <w:pPr>
            <w:pStyle w:val="DFA7F42B192742F780AFCCE2E03AA5A4"/>
          </w:pPr>
          <w:r>
            <w:t>Status</w:t>
          </w:r>
        </w:p>
      </w:docPartBody>
    </w:docPart>
    <w:docPart>
      <w:docPartPr>
        <w:name w:val="4161926CBB94409BB312467A8181ED98"/>
        <w:category>
          <w:name w:val="General"/>
          <w:gallery w:val="placeholder"/>
        </w:category>
        <w:types>
          <w:type w:val="bbPlcHdr"/>
        </w:types>
        <w:behaviors>
          <w:behavior w:val="content"/>
        </w:behaviors>
        <w:guid w:val="{62A4C5C9-A4BC-45EA-B248-EB935B7047BF}"/>
      </w:docPartPr>
      <w:docPartBody>
        <w:p w:rsidR="00000000" w:rsidRDefault="00BC54BA">
          <w:pPr>
            <w:pStyle w:val="4161926CBB94409BB312467A8181ED98"/>
          </w:pPr>
          <w:r w:rsidRPr="00424C86">
            <w:t>[Action item]</w:t>
          </w:r>
        </w:p>
      </w:docPartBody>
    </w:docPart>
    <w:docPart>
      <w:docPartPr>
        <w:name w:val="35E91BAB92D6421B9E48CC0100C8788B"/>
        <w:category>
          <w:name w:val="General"/>
          <w:gallery w:val="placeholder"/>
        </w:category>
        <w:types>
          <w:type w:val="bbPlcHdr"/>
        </w:types>
        <w:behaviors>
          <w:behavior w:val="content"/>
        </w:behaviors>
        <w:guid w:val="{A36EC9E4-2F1D-43E6-A410-60929418F4E1}"/>
      </w:docPartPr>
      <w:docPartBody>
        <w:p w:rsidR="00000000" w:rsidRDefault="00BC54BA">
          <w:pPr>
            <w:pStyle w:val="35E91BAB92D6421B9E48CC0100C8788B"/>
          </w:pPr>
          <w:r w:rsidRPr="00424C86">
            <w:t>[Name(s)]</w:t>
          </w:r>
        </w:p>
      </w:docPartBody>
    </w:docPart>
    <w:docPart>
      <w:docPartPr>
        <w:name w:val="B16D6EB33F264B33B43D648651533008"/>
        <w:category>
          <w:name w:val="General"/>
          <w:gallery w:val="placeholder"/>
        </w:category>
        <w:types>
          <w:type w:val="bbPlcHdr"/>
        </w:types>
        <w:behaviors>
          <w:behavior w:val="content"/>
        </w:behaviors>
        <w:guid w:val="{A0C96454-4F6A-442D-AE82-3621E18758F5}"/>
      </w:docPartPr>
      <w:docPartBody>
        <w:p w:rsidR="00000000" w:rsidRDefault="00BC54BA">
          <w:pPr>
            <w:pStyle w:val="B16D6EB33F264B33B43D648651533008"/>
          </w:pPr>
          <w:r w:rsidRPr="00424C86">
            <w:t>[Date]</w:t>
          </w:r>
        </w:p>
      </w:docPartBody>
    </w:docPart>
    <w:docPart>
      <w:docPartPr>
        <w:name w:val="AC9321D970E74A798F57D8F82827AC52"/>
        <w:category>
          <w:name w:val="General"/>
          <w:gallery w:val="placeholder"/>
        </w:category>
        <w:types>
          <w:type w:val="bbPlcHdr"/>
        </w:types>
        <w:behaviors>
          <w:behavior w:val="content"/>
        </w:behaviors>
        <w:guid w:val="{DD9AD453-FADC-43BE-9524-CC96ADC03CA6}"/>
      </w:docPartPr>
      <w:docPartBody>
        <w:p w:rsidR="00000000" w:rsidRDefault="00BC54BA">
          <w:pPr>
            <w:pStyle w:val="AC9321D970E74A798F57D8F82827AC52"/>
          </w:pPr>
          <w:r w:rsidRPr="00424C86">
            <w:t xml:space="preserve">[Status, such as In Progress or </w:t>
          </w:r>
          <w:r w:rsidRPr="00424C86">
            <w:t>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BA"/>
    <w:rsid w:val="00B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0EF3D72014A88B834A1386BA7116B">
    <w:name w:val="61C0EF3D72014A88B834A1386BA7116B"/>
  </w:style>
  <w:style w:type="paragraph" w:customStyle="1" w:styleId="A6C7D7A7154A4622951F6FBCF25BE396">
    <w:name w:val="A6C7D7A7154A4622951F6FBCF25BE396"/>
  </w:style>
  <w:style w:type="paragraph" w:customStyle="1" w:styleId="A14DA5096CF84953836D519496B061A4">
    <w:name w:val="A14DA5096CF84953836D519496B061A4"/>
  </w:style>
  <w:style w:type="paragraph" w:customStyle="1" w:styleId="027FFE91D2874BFBB1C688622200C80B">
    <w:name w:val="027FFE91D2874BFBB1C688622200C80B"/>
  </w:style>
  <w:style w:type="paragraph" w:customStyle="1" w:styleId="7971DF678B054D038A434BF15C44D6D2">
    <w:name w:val="7971DF678B054D038A434BF15C44D6D2"/>
  </w:style>
  <w:style w:type="paragraph" w:customStyle="1" w:styleId="4DFEE9810083439A96C3D34B42359951">
    <w:name w:val="4DFEE9810083439A96C3D34B42359951"/>
  </w:style>
  <w:style w:type="paragraph" w:customStyle="1" w:styleId="6BEEE6BB88484FA7B49F677C43D18005">
    <w:name w:val="6BEEE6BB88484FA7B49F677C43D18005"/>
  </w:style>
  <w:style w:type="paragraph" w:customStyle="1" w:styleId="7DA7E64FD04141428FF5BED17D1A3888">
    <w:name w:val="7DA7E64FD04141428FF5BED17D1A3888"/>
  </w:style>
  <w:style w:type="paragraph" w:customStyle="1" w:styleId="20863878FA9F4975B6CFBFB0B04C2C10">
    <w:name w:val="20863878FA9F4975B6CFBFB0B04C2C10"/>
  </w:style>
  <w:style w:type="paragraph" w:customStyle="1" w:styleId="089AB1ED33E14CDD844C106E8570A712">
    <w:name w:val="089AB1ED33E14CDD844C106E8570A712"/>
  </w:style>
  <w:style w:type="paragraph" w:customStyle="1" w:styleId="3197FE4079C140E2A48623646C05CB37">
    <w:name w:val="3197FE4079C140E2A48623646C05CB37"/>
  </w:style>
  <w:style w:type="paragraph" w:customStyle="1" w:styleId="A99B1AEC9E0D49A8AAEB0DA4A4C82D4A">
    <w:name w:val="A99B1AEC9E0D49A8AAEB0DA4A4C82D4A"/>
  </w:style>
  <w:style w:type="paragraph" w:customStyle="1" w:styleId="749ADAD0A93340E79C6CF75A7C1377CB">
    <w:name w:val="749ADAD0A93340E79C6CF75A7C1377CB"/>
  </w:style>
  <w:style w:type="paragraph" w:customStyle="1" w:styleId="917E9580AF1346F0A89B78722CA474C3">
    <w:name w:val="917E9580AF1346F0A89B78722CA474C3"/>
  </w:style>
  <w:style w:type="paragraph" w:customStyle="1" w:styleId="08789A4CA3D7454FBFE71B6E71CEBD78">
    <w:name w:val="08789A4CA3D7454FBFE71B6E71CEBD78"/>
  </w:style>
  <w:style w:type="paragraph" w:customStyle="1" w:styleId="B129AC913DED41B19F739C2CC0E386AC">
    <w:name w:val="B129AC913DED41B19F739C2CC0E386AC"/>
  </w:style>
  <w:style w:type="paragraph" w:customStyle="1" w:styleId="AFB2E0F23B624AE1B2751FE1FAE00CC3">
    <w:name w:val="AFB2E0F23B624AE1B2751FE1FAE00CC3"/>
  </w:style>
  <w:style w:type="paragraph" w:customStyle="1" w:styleId="E25AF24642FE4975A8D383315D02783F">
    <w:name w:val="E25AF24642FE4975A8D383315D02783F"/>
  </w:style>
  <w:style w:type="paragraph" w:customStyle="1" w:styleId="0E49FCB66DFD4C858CEDD38E0977E0CE">
    <w:name w:val="0E49FCB66DFD4C858CEDD38E0977E0CE"/>
  </w:style>
  <w:style w:type="paragraph" w:customStyle="1" w:styleId="F4CDDE259FA64A5CB0E624A4C2DE61D8">
    <w:name w:val="F4CDDE259FA64A5CB0E624A4C2DE61D8"/>
  </w:style>
  <w:style w:type="paragraph" w:customStyle="1" w:styleId="DFA7F42B192742F780AFCCE2E03AA5A4">
    <w:name w:val="DFA7F42B192742F780AFCCE2E03AA5A4"/>
  </w:style>
  <w:style w:type="paragraph" w:customStyle="1" w:styleId="4161926CBB94409BB312467A8181ED98">
    <w:name w:val="4161926CBB94409BB312467A8181ED98"/>
  </w:style>
  <w:style w:type="paragraph" w:customStyle="1" w:styleId="35E91BAB92D6421B9E48CC0100C8788B">
    <w:name w:val="35E91BAB92D6421B9E48CC0100C8788B"/>
  </w:style>
  <w:style w:type="paragraph" w:customStyle="1" w:styleId="B16D6EB33F264B33B43D648651533008">
    <w:name w:val="B16D6EB33F264B33B43D648651533008"/>
  </w:style>
  <w:style w:type="paragraph" w:customStyle="1" w:styleId="AC9321D970E74A798F57D8F82827AC52">
    <w:name w:val="AC9321D970E74A798F57D8F82827A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97B8C85-6F04-47D9-B1BE-B0D0A043E804}">
  <ds:schemaRefs>
    <ds:schemaRef ds:uri="http://schemas.microsoft.com/sharepoint/v3/contenttype/forms"/>
  </ds:schemaRefs>
</ds:datastoreItem>
</file>

<file path=customXml/itemProps2.xml><?xml version="1.0" encoding="utf-8"?>
<ds:datastoreItem xmlns:ds="http://schemas.openxmlformats.org/officeDocument/2006/customXml" ds:itemID="{BA794167-A4C1-4536-B49E-965A94A7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91EB3-EF77-4D83-BFD6-BBCB02F922A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minutes</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2019-04-10T17:32:00Z</dcterms:created>
  <dcterms:modified xsi:type="dcterms:W3CDTF">2019-04-10T17:33:00Z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